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74" w:rsidRPr="00366314" w:rsidRDefault="00493302" w:rsidP="0036631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K</w:t>
      </w:r>
      <w:r w:rsidR="005B5B74"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onkursu </w:t>
      </w:r>
      <w:proofErr w:type="spellStart"/>
      <w:r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Edukacyjno</w:t>
      </w:r>
      <w:proofErr w:type="spellEnd"/>
      <w:r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66314"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–</w:t>
      </w:r>
      <w:r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P</w:t>
      </w:r>
      <w:r w:rsidR="00366314"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lastycznego </w:t>
      </w:r>
      <w:r w:rsidR="005B5B74"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„</w:t>
      </w:r>
      <w:r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Las z mojej książki</w:t>
      </w:r>
      <w:r w:rsidR="005B5B74" w:rsidRPr="0036631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</w:p>
    <w:p w:rsidR="005B5B74" w:rsidRDefault="005B5B74" w:rsidP="00581013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10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ORGANIZATORZY KONKURSU</w:t>
      </w:r>
    </w:p>
    <w:p w:rsidR="00581013" w:rsidRPr="00581013" w:rsidRDefault="00581013" w:rsidP="00581013">
      <w:pPr>
        <w:pStyle w:val="Akapitzlist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81013" w:rsidRPr="00581013" w:rsidRDefault="00581013" w:rsidP="0058101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Lubaczów</w:t>
      </w:r>
    </w:p>
    <w:p w:rsidR="005B5B74" w:rsidRPr="00366314" w:rsidRDefault="005B5B74" w:rsidP="00D200FE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Miejska Biblioteka Publiczna 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im. Władysława Broniewskiego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 </w:t>
      </w:r>
      <w:r w:rsidR="0049330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Lubaczowie</w:t>
      </w:r>
    </w:p>
    <w:p w:rsidR="005B5B74" w:rsidRPr="0036631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 </w:t>
      </w:r>
      <w:r w:rsidR="00493302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</w:t>
      </w:r>
    </w:p>
    <w:p w:rsidR="00493302" w:rsidRPr="00366314" w:rsidRDefault="00493302" w:rsidP="00D200F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Konkurs adresowany jest do uczniów szkół podstawowych</w:t>
      </w:r>
      <w:r w:rsidR="00BA4A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gimnazjalnych</w:t>
      </w:r>
      <w:r w:rsidR="001357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terenu powiatu lubaczowskiego</w:t>
      </w:r>
      <w:r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następujących kategoriach</w:t>
      </w:r>
      <w:r w:rsidR="00DF693B"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wiekowych</w:t>
      </w:r>
      <w:r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5B5B74" w:rsidRPr="00366314" w:rsidRDefault="00493302" w:rsidP="00D200F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I: uczniowie klas I-III szkół podstawowych</w:t>
      </w:r>
      <w:r w:rsidR="00BA4A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B5B74" w:rsidRPr="00366314" w:rsidRDefault="00493302" w:rsidP="00D200F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Kategoria II: uczniowie klas IV-VI szkół podstawowych</w:t>
      </w:r>
      <w:r w:rsidR="00BA4A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493302" w:rsidRPr="00366314" w:rsidRDefault="00493302" w:rsidP="00D200FE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Kat</w:t>
      </w:r>
      <w:r w:rsidR="00280F1F">
        <w:rPr>
          <w:rFonts w:ascii="Times New Roman" w:eastAsia="Times New Roman" w:hAnsi="Times New Roman" w:cs="Times New Roman"/>
          <w:sz w:val="24"/>
          <w:szCs w:val="24"/>
          <w:lang w:eastAsia="pl-PL"/>
        </w:rPr>
        <w:t>egoria III: uczniowie klas VII</w:t>
      </w:r>
      <w:r w:rsidR="00D77AB4">
        <w:rPr>
          <w:rFonts w:ascii="Times New Roman" w:eastAsia="Times New Roman" w:hAnsi="Times New Roman" w:cs="Times New Roman"/>
          <w:sz w:val="24"/>
          <w:szCs w:val="24"/>
          <w:lang w:eastAsia="pl-PL"/>
        </w:rPr>
        <w:t>,VIII</w:t>
      </w:r>
      <w:r w:rsidR="0028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F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D77AB4">
        <w:rPr>
          <w:rFonts w:ascii="Times New Roman" w:eastAsia="Times New Roman" w:hAnsi="Times New Roman" w:cs="Times New Roman"/>
          <w:sz w:val="24"/>
          <w:szCs w:val="24"/>
          <w:lang w:eastAsia="pl-PL"/>
        </w:rPr>
        <w:t>III szko</w:t>
      </w:r>
      <w:r w:rsidR="00280F1F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D77AB4">
        <w:rPr>
          <w:rFonts w:ascii="Times New Roman" w:eastAsia="Times New Roman" w:hAnsi="Times New Roman" w:cs="Times New Roman"/>
          <w:sz w:val="24"/>
          <w:szCs w:val="24"/>
          <w:lang w:eastAsia="pl-PL"/>
        </w:rPr>
        <w:t>y gimnazjalnej.</w:t>
      </w:r>
      <w:r w:rsidR="00C210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5B5B74" w:rsidRPr="0036631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 CELE KONKURSU</w:t>
      </w:r>
    </w:p>
    <w:p w:rsidR="00493302" w:rsidRPr="00366314" w:rsidRDefault="00DE7CCA" w:rsidP="00D200F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9330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ozbudzenie</w:t>
      </w:r>
      <w:r w:rsidR="00170E25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rozwijanie</w:t>
      </w:r>
      <w:r w:rsidR="0049330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wśród uczniów zainteresowania lasem, jego różn</w:t>
      </w:r>
      <w:r w:rsidR="00170E25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orodnością, bogactwem i pięknem,</w:t>
      </w:r>
    </w:p>
    <w:p w:rsidR="00170E25" w:rsidRPr="00366314" w:rsidRDefault="00DE7CCA" w:rsidP="00D200FE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170E25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opularyzacja czytelnictwa</w:t>
      </w:r>
      <w:r w:rsidR="00F8654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00FE" w:rsidRPr="00366314" w:rsidRDefault="00DE7CCA" w:rsidP="00DE7CC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8654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ozwijanie umiejętności plastycznych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5B74" w:rsidRPr="00366314" w:rsidRDefault="0047122A" w:rsidP="00D200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ZAS</w:t>
      </w:r>
      <w:r w:rsidR="005B5B74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ADY KONKURSU</w:t>
      </w:r>
    </w:p>
    <w:p w:rsidR="005B5B74" w:rsidRPr="00366314" w:rsidRDefault="00CC2CF6" w:rsidP="00D200FE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 będą oceniane samodzielne prace  plastyczne o tematyce „Las z mojej książki”</w:t>
      </w:r>
      <w:r w:rsidR="0005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przedstawiające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8654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las ze swojej ulubionej książki</w:t>
      </w:r>
      <w:r w:rsidR="00DE7CC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7B6F" w:rsidRPr="00366314" w:rsidRDefault="00C27B6F" w:rsidP="00D200FE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</w:t>
      </w:r>
      <w:r w:rsidR="001A0F40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CF6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CF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wykonać z zastosowaniem dowolnych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technik</w:t>
      </w:r>
      <w:r w:rsidR="00CC2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plastycznych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</w:t>
      </w:r>
      <w:r w:rsidR="00D77AB4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wyłączeniem pra</w:t>
      </w:r>
      <w:r w:rsidR="00E4321B">
        <w:rPr>
          <w:rFonts w:ascii="Times New Roman" w:eastAsia="Times New Roman" w:hAnsi="Times New Roman" w:cs="Times New Roman"/>
          <w:sz w:val="24"/>
          <w:szCs w:val="24"/>
          <w:lang w:eastAsia="pl-PL"/>
        </w:rPr>
        <w:t>c przestrzennych oraz wyklejanych</w:t>
      </w:r>
      <w:r w:rsidR="00D77A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B74" w:rsidRPr="00366314" w:rsidRDefault="005B5B74" w:rsidP="00D200FE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Maksymalny rozmiar pracy</w:t>
      </w:r>
      <w:r w:rsidR="0047122A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: format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A3</w:t>
      </w:r>
      <w:r w:rsidR="00DD4257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80F1F" w:rsidRDefault="00CC2CF6" w:rsidP="00D200FE">
      <w:pPr>
        <w:numPr>
          <w:ilvl w:val="0"/>
          <w:numId w:val="4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pracą należy dostarczyć dołączone do regulaminu następujące załączniki:</w:t>
      </w:r>
    </w:p>
    <w:p w:rsidR="00E82E40" w:rsidRPr="00EF39A2" w:rsidRDefault="00BA4AD8" w:rsidP="00BA4AD8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CC2CF6" w:rsidRPr="00EF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przetwarzaniu danych osobowych </w:t>
      </w:r>
      <w:r w:rsidR="00862F23" w:rsidRPr="00EF39A2">
        <w:rPr>
          <w:rFonts w:ascii="Times New Roman" w:eastAsia="Times New Roman" w:hAnsi="Times New Roman" w:cs="Times New Roman"/>
          <w:sz w:val="24"/>
          <w:szCs w:val="24"/>
          <w:lang w:eastAsia="pl-PL"/>
        </w:rPr>
        <w:t>(zał.1</w:t>
      </w:r>
      <w:r w:rsidR="00C2100D" w:rsidRPr="00EF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F8654A" w:rsidRPr="00EF39A2" w:rsidRDefault="00BA4AD8" w:rsidP="00280F1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- </w:t>
      </w:r>
      <w:r w:rsidR="00CC2CF6" w:rsidRPr="00EF39A2">
        <w:rPr>
          <w:rFonts w:ascii="Times New Roman" w:eastAsia="Times New Roman" w:hAnsi="Times New Roman" w:cs="Times New Roman"/>
          <w:sz w:val="24"/>
          <w:szCs w:val="24"/>
          <w:lang w:eastAsia="pl-PL"/>
        </w:rPr>
        <w:t>metryczkę</w:t>
      </w:r>
      <w:r w:rsidR="00C2100D" w:rsidRPr="00EF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2),</w:t>
      </w:r>
    </w:p>
    <w:p w:rsidR="005B5B74" w:rsidRPr="00EF39A2" w:rsidRDefault="00BA4AD8" w:rsidP="00E82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- k</w:t>
      </w:r>
      <w:r w:rsidR="00E82E40" w:rsidRPr="00EF3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serokopię fragmentu opisu lasu z wybranej książki </w:t>
      </w:r>
      <w:r w:rsidR="00C2100D" w:rsidRPr="00EF39A2">
        <w:rPr>
          <w:rFonts w:ascii="Times New Roman" w:eastAsia="Times New Roman" w:hAnsi="Times New Roman" w:cs="Times New Roman"/>
          <w:sz w:val="24"/>
          <w:szCs w:val="24"/>
          <w:lang w:eastAsia="pl-PL"/>
        </w:rPr>
        <w:t>(zał. 3)</w:t>
      </w:r>
    </w:p>
    <w:p w:rsidR="0017601E" w:rsidRPr="00862F23" w:rsidRDefault="00C2100D" w:rsidP="00E82E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Praca i wszystkie załączniki muszą być podpisane</w:t>
      </w:r>
      <w:r w:rsidR="00862F2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62F23" w:rsidRPr="00862F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2F23" w:rsidRPr="00E4321B">
        <w:rPr>
          <w:rFonts w:ascii="Times New Roman" w:eastAsia="Times New Roman" w:hAnsi="Times New Roman" w:cs="Times New Roman"/>
          <w:b/>
          <w:sz w:val="24"/>
          <w:szCs w:val="24"/>
        </w:rPr>
        <w:t>Brak któregokolwiek z załączników oznacza odrzucenie oferty konkursowej.</w:t>
      </w:r>
    </w:p>
    <w:p w:rsidR="00C2100D" w:rsidRPr="00E82E40" w:rsidRDefault="00C2100D" w:rsidP="00E82E4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7AB4" w:rsidRDefault="00D77AB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B5B74" w:rsidRPr="0036631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TERMIN SKŁADANIA PRAC</w:t>
      </w:r>
    </w:p>
    <w:p w:rsidR="00707CCD" w:rsidRPr="00052EF8" w:rsidRDefault="00DE7CCA" w:rsidP="00052EF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</w:t>
      </w:r>
      <w:r w:rsidR="0048011C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konkursowe</w:t>
      </w:r>
      <w:r w:rsidR="00E82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kompletem załączników</w:t>
      </w:r>
      <w:r w:rsidR="0048011C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dostarczyć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E50C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maja 2019</w:t>
      </w:r>
      <w:r w:rsidR="00802FCB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5B5B74"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E82E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godziny 15:00 </w:t>
      </w:r>
      <w:r w:rsidR="00E82E40" w:rsidRPr="00E82E4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kopercie</w:t>
      </w:r>
      <w:r w:rsidR="005B5B74" w:rsidRPr="00E82E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="00707CC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Lubaczów,</w:t>
      </w:r>
      <w:r w:rsidR="0005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 w:rsidR="00707CCD" w:rsidRPr="00052EF8">
        <w:rPr>
          <w:rFonts w:ascii="Times New Roman" w:eastAsia="Times New Roman" w:hAnsi="Times New Roman" w:cs="Times New Roman"/>
          <w:sz w:val="24"/>
          <w:szCs w:val="24"/>
          <w:lang w:eastAsia="pl-PL"/>
        </w:rPr>
        <w:t>Słowackiego 20, 37-600 Lubaczów,</w:t>
      </w:r>
      <w:r w:rsidR="0005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7CCD" w:rsidRPr="00052E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</w:t>
      </w:r>
      <w:r w:rsidR="00802FCB" w:rsidRPr="00052EF8">
        <w:rPr>
          <w:rFonts w:ascii="Times New Roman" w:eastAsia="Times New Roman" w:hAnsi="Times New Roman" w:cs="Times New Roman"/>
          <w:sz w:val="24"/>
          <w:szCs w:val="24"/>
          <w:lang w:eastAsia="pl-PL"/>
        </w:rPr>
        <w:t>nr 5</w:t>
      </w:r>
      <w:r w:rsidR="00E50C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5B74" w:rsidRPr="0036631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OCENA PRAC,  ROZSTRZYGNIĘCIE KONKURSU, NAGRODY</w:t>
      </w:r>
    </w:p>
    <w:p w:rsidR="00BA4AD8" w:rsidRPr="00366314" w:rsidRDefault="005B5B74" w:rsidP="00052EF8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prac: komisja </w:t>
      </w:r>
      <w:r w:rsidR="00707CCD" w:rsidRPr="00BA4AD8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konkursowa dokona oceny prac w trzech</w:t>
      </w:r>
      <w:r w:rsidRPr="00BA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kategoriach wiekowych </w:t>
      </w:r>
    </w:p>
    <w:p w:rsidR="005B5B74" w:rsidRPr="00366314" w:rsidRDefault="005B5B74" w:rsidP="00052EF8">
      <w:pPr>
        <w:spacing w:after="0" w:line="360" w:lineRule="auto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przyznając</w:t>
      </w:r>
      <w:r w:rsidR="00BA4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I, II i III miejsce oraz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wyróżnienia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54782" w:rsidRPr="00366314" w:rsidRDefault="005B5B74" w:rsidP="00052EF8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Nagrodami w konkursie  będą książki</w:t>
      </w:r>
      <w:r w:rsidR="00D200FE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="00707CC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upominki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 ufundowane przez </w:t>
      </w:r>
      <w:r w:rsidR="00707CCD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Lubaczó</w:t>
      </w:r>
      <w:r w:rsidR="00D200FE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</w:t>
      </w:r>
      <w:r w:rsidR="004337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Miejską Bibliotekę Publiczną 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w Lubaczowie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5B74" w:rsidRPr="00366314" w:rsidRDefault="002D2462" w:rsidP="00052EF8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Przewidywany 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ermin rozstrzygnięcia konkursu nastąpi w </w:t>
      </w:r>
      <w:r w:rsidR="005B5B74" w:rsidRPr="00433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433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="00802FCB" w:rsidRPr="00433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iu</w:t>
      </w:r>
      <w:r w:rsidR="00E50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23</w:t>
      </w:r>
      <w:r w:rsidR="00231B81" w:rsidRPr="00433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maja</w:t>
      </w:r>
      <w:r w:rsidRPr="00433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50C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231B81" w:rsidRPr="004337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  <w:r w:rsidR="00231B81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r w:rsidR="00E50CDF" w:rsidRPr="00E43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godzinie 10:00</w:t>
      </w:r>
      <w:r w:rsidRPr="00E432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End w:id="0"/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Bibliotece Publicznej im. Władysława Broniewskiego w Lubaczowie.</w:t>
      </w:r>
      <w:r w:rsidR="005B5B7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B74" w:rsidRPr="00366314" w:rsidRDefault="005B5B74" w:rsidP="00052EF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konkursu zostaną opublikowane na stronie internetowej </w:t>
      </w:r>
      <w:hyperlink r:id="rId6" w:history="1">
        <w:r w:rsidR="00802FCB" w:rsidRPr="003663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http://www.mbp.lubaczow.pl/</w:t>
        </w:r>
      </w:hyperlink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hyperlink r:id="rId7" w:history="1">
        <w:r w:rsidR="00802FCB" w:rsidRPr="003663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http://www.lubaczow.krosno.lasy.gov.pl/</w:t>
        </w:r>
      </w:hyperlink>
      <w:r w:rsidR="00231B81" w:rsidRPr="00366314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02FCB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B5B74" w:rsidRPr="00366314" w:rsidRDefault="005B5B74" w:rsidP="005B5B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POSTANOWIENIA KOŃCOWE</w:t>
      </w:r>
    </w:p>
    <w:p w:rsidR="005B5B74" w:rsidRPr="00366314" w:rsidRDefault="005B5B74" w:rsidP="00231B81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nagrodzonych i wyróżnionych prac zostanie stworzona wystawa, która będzie prezentowana w 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Miejskiej Bibliotece Publicznej w Lubaczowie</w:t>
      </w:r>
      <w:r w:rsidR="00D200FE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3EDF" w:rsidRDefault="00B13EDF" w:rsidP="00231B81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przekazują prawa autorsk</w:t>
      </w:r>
      <w:r w:rsidR="00E82E40">
        <w:rPr>
          <w:rFonts w:ascii="Times New Roman" w:eastAsia="Times New Roman" w:hAnsi="Times New Roman" w:cs="Times New Roman"/>
          <w:sz w:val="24"/>
          <w:szCs w:val="24"/>
          <w:lang w:eastAsia="pl-PL"/>
        </w:rPr>
        <w:t>ie do prac na rzecz Organizatorów</w:t>
      </w:r>
      <w:r w:rsidR="00231B81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337E3" w:rsidRPr="004337E3" w:rsidRDefault="004337E3" w:rsidP="004337E3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7E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 wyrażają zgodę na przetwarzanie danych osobowych zgodnie</w:t>
      </w:r>
    </w:p>
    <w:p w:rsidR="004337E3" w:rsidRPr="004337E3" w:rsidRDefault="004337E3" w:rsidP="004337E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7E3">
        <w:rPr>
          <w:rFonts w:ascii="Times New Roman" w:eastAsia="Times New Roman" w:hAnsi="Times New Roman" w:cs="Times New Roman"/>
          <w:sz w:val="24"/>
          <w:szCs w:val="24"/>
          <w:lang w:eastAsia="pl-PL"/>
        </w:rPr>
        <w:t>z ustawą z dnia 29.08.1997r. o ochronie danych osobowych (t. j. Dz. U. 2016, poz. 922) w celach prowadzenia konkursu, wyłonienia zwycięzców, przyznawania</w:t>
      </w:r>
    </w:p>
    <w:p w:rsidR="004337E3" w:rsidRPr="00366314" w:rsidRDefault="004337E3" w:rsidP="004337E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37E3">
        <w:rPr>
          <w:rFonts w:ascii="Times New Roman" w:eastAsia="Times New Roman" w:hAnsi="Times New Roman" w:cs="Times New Roman"/>
          <w:sz w:val="24"/>
          <w:szCs w:val="24"/>
          <w:lang w:eastAsia="pl-PL"/>
        </w:rPr>
        <w:t>i rozliczania nagród oraz w celach marketingowych, promujących i reklamujących organizatorów.</w:t>
      </w:r>
    </w:p>
    <w:p w:rsidR="002D2462" w:rsidRPr="00366314" w:rsidRDefault="002D2462" w:rsidP="00231B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uczestnik może przekazać tylko jedną pracę konkursową</w:t>
      </w:r>
      <w:r w:rsidR="00E54782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B5B74" w:rsidRPr="00E82E40" w:rsidRDefault="002D2462" w:rsidP="00231B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2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Prace nie spełniające zasad uczestnictwa, nie będą podlegały ocenie konkursowej.</w:t>
      </w:r>
    </w:p>
    <w:p w:rsidR="00231B81" w:rsidRPr="00F46769" w:rsidRDefault="00231B81" w:rsidP="00231B81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 znajduje się na stronach internetowych</w:t>
      </w:r>
      <w:r w:rsid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8" w:history="1">
        <w:r w:rsidRPr="003663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http://www.lubaczow.krosno.lasy.gov.pl/</w:t>
        </w:r>
      </w:hyperlink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9" w:history="1">
        <w:r w:rsidRPr="0036631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http://www.mbp.lubaczow.pl</w:t>
        </w:r>
      </w:hyperlink>
      <w:r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 </w:t>
      </w:r>
      <w:r w:rsid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66314" w:rsidRPr="00366314">
        <w:rPr>
          <w:rFonts w:ascii="Times New Roman" w:eastAsia="Times New Roman" w:hAnsi="Times New Roman" w:cs="Times New Roman"/>
          <w:sz w:val="24"/>
          <w:szCs w:val="24"/>
          <w:lang w:eastAsia="pl-PL"/>
        </w:rPr>
        <w:t>nr tel.</w:t>
      </w:r>
      <w:r w:rsidR="00366314"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16 632-52-09; kom. 664 779</w:t>
      </w:r>
      <w:r w:rsidR="00F4676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="00366314" w:rsidRPr="003663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142</w:t>
      </w:r>
    </w:p>
    <w:p w:rsidR="00F46769" w:rsidRDefault="00F46769" w:rsidP="00F467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F4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</w:abstractNum>
  <w:abstractNum w:abstractNumId="2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F"/>
    <w:multiLevelType w:val="multilevel"/>
    <w:tmpl w:val="0000000F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trike w:val="0"/>
        <w:d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trike w:val="0"/>
        <w:dstrike w:val="0"/>
      </w:r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cs="Times New Roman"/>
        <w:strike w:val="0"/>
        <w:dstrike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cs="Times New Roman"/>
        <w:strike w:val="0"/>
        <w:dstrike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cs="Times New Roman"/>
        <w:strike w:val="0"/>
        <w:dstrike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/>
      </w:rPr>
    </w:lvl>
  </w:abstractNum>
  <w:abstractNum w:abstractNumId="6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trike w:val="0"/>
        <w:dstrike w:val="0"/>
        <w:sz w:val="24"/>
        <w:szCs w:val="24"/>
      </w:rPr>
    </w:lvl>
  </w:abstractNum>
  <w:abstractNum w:abstractNumId="7">
    <w:nsid w:val="00000013"/>
    <w:multiLevelType w:val="multilevel"/>
    <w:tmpl w:val="00000013"/>
    <w:name w:val="WW8Num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">
    <w:nsid w:val="00000014"/>
    <w:multiLevelType w:val="multilevel"/>
    <w:tmpl w:val="00000014"/>
    <w:name w:val="WW8Num2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4"/>
        <w:szCs w:val="24"/>
      </w:rPr>
    </w:lvl>
  </w:abstractNum>
  <w:abstractNum w:abstractNumId="9">
    <w:nsid w:val="00810D01"/>
    <w:multiLevelType w:val="multilevel"/>
    <w:tmpl w:val="0188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9023BF3"/>
    <w:multiLevelType w:val="hybridMultilevel"/>
    <w:tmpl w:val="DAD0E266"/>
    <w:lvl w:ilvl="0" w:tplc="63D8F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046A6"/>
    <w:multiLevelType w:val="multilevel"/>
    <w:tmpl w:val="F7C61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70F78"/>
    <w:multiLevelType w:val="hybridMultilevel"/>
    <w:tmpl w:val="36221CC8"/>
    <w:lvl w:ilvl="0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3">
    <w:nsid w:val="26E00E1E"/>
    <w:multiLevelType w:val="hybridMultilevel"/>
    <w:tmpl w:val="94A62B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17279"/>
    <w:multiLevelType w:val="multilevel"/>
    <w:tmpl w:val="D452F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DF730E"/>
    <w:multiLevelType w:val="multilevel"/>
    <w:tmpl w:val="5D04B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AC2AE1"/>
    <w:multiLevelType w:val="hybridMultilevel"/>
    <w:tmpl w:val="C024DFF2"/>
    <w:lvl w:ilvl="0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26012AB"/>
    <w:multiLevelType w:val="multilevel"/>
    <w:tmpl w:val="B30A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F4525A"/>
    <w:multiLevelType w:val="multilevel"/>
    <w:tmpl w:val="21CAA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1B6B3A"/>
    <w:multiLevelType w:val="multilevel"/>
    <w:tmpl w:val="B560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42420F"/>
    <w:multiLevelType w:val="hybridMultilevel"/>
    <w:tmpl w:val="EE4A12B0"/>
    <w:lvl w:ilvl="0" w:tplc="0415000F">
      <w:start w:val="1"/>
      <w:numFmt w:val="decimal"/>
      <w:lvlText w:val="%1.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1">
    <w:nsid w:val="73E85E5E"/>
    <w:multiLevelType w:val="hybridMultilevel"/>
    <w:tmpl w:val="1CFC7042"/>
    <w:lvl w:ilvl="0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2">
    <w:nsid w:val="756903D3"/>
    <w:multiLevelType w:val="hybridMultilevel"/>
    <w:tmpl w:val="8A9E7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1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1"/>
  </w:num>
  <w:num w:numId="10">
    <w:abstractNumId w:val="13"/>
  </w:num>
  <w:num w:numId="11">
    <w:abstractNumId w:val="20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B74"/>
    <w:rsid w:val="00052EF8"/>
    <w:rsid w:val="00135793"/>
    <w:rsid w:val="00170E25"/>
    <w:rsid w:val="0017601E"/>
    <w:rsid w:val="00192DCD"/>
    <w:rsid w:val="001A0F40"/>
    <w:rsid w:val="00231B81"/>
    <w:rsid w:val="00264FC0"/>
    <w:rsid w:val="00280F1F"/>
    <w:rsid w:val="00297248"/>
    <w:rsid w:val="002D2462"/>
    <w:rsid w:val="00366314"/>
    <w:rsid w:val="004337E3"/>
    <w:rsid w:val="0047122A"/>
    <w:rsid w:val="0048011C"/>
    <w:rsid w:val="00493302"/>
    <w:rsid w:val="00581013"/>
    <w:rsid w:val="005A7A02"/>
    <w:rsid w:val="005B5B74"/>
    <w:rsid w:val="00707CCD"/>
    <w:rsid w:val="0071645E"/>
    <w:rsid w:val="007A18AB"/>
    <w:rsid w:val="00802FCB"/>
    <w:rsid w:val="00862F23"/>
    <w:rsid w:val="00910F35"/>
    <w:rsid w:val="00975F6A"/>
    <w:rsid w:val="00B13EDF"/>
    <w:rsid w:val="00BA4AD8"/>
    <w:rsid w:val="00C2100D"/>
    <w:rsid w:val="00C27B6F"/>
    <w:rsid w:val="00C76C2E"/>
    <w:rsid w:val="00CC2CF6"/>
    <w:rsid w:val="00D200FE"/>
    <w:rsid w:val="00D513A1"/>
    <w:rsid w:val="00D57E47"/>
    <w:rsid w:val="00D77AB4"/>
    <w:rsid w:val="00DD4257"/>
    <w:rsid w:val="00DD5700"/>
    <w:rsid w:val="00DE7CCA"/>
    <w:rsid w:val="00DF693B"/>
    <w:rsid w:val="00E4321B"/>
    <w:rsid w:val="00E50CDF"/>
    <w:rsid w:val="00E54782"/>
    <w:rsid w:val="00E82E40"/>
    <w:rsid w:val="00EC7F1F"/>
    <w:rsid w:val="00EE3EEC"/>
    <w:rsid w:val="00EF39A2"/>
    <w:rsid w:val="00F46769"/>
    <w:rsid w:val="00F6361D"/>
    <w:rsid w:val="00F8654A"/>
    <w:rsid w:val="00FC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3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3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czow.krosno.lasy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ubaczow.krosno.lasy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bp.lubaczow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bp.luba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witek</dc:creator>
  <cp:lastModifiedBy>Małgorzata Kolczak</cp:lastModifiedBy>
  <cp:revision>21</cp:revision>
  <cp:lastPrinted>2018-03-07T13:02:00Z</cp:lastPrinted>
  <dcterms:created xsi:type="dcterms:W3CDTF">2018-03-06T17:41:00Z</dcterms:created>
  <dcterms:modified xsi:type="dcterms:W3CDTF">2019-04-10T10:56:00Z</dcterms:modified>
</cp:coreProperties>
</file>